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422"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598"/>
        <w:gridCol w:w="4786"/>
      </w:tblGrid>
      <w:tr w:rsidR="00A01B1C" w14:paraId="23B32F91" w14:textId="77777777" w:rsidTr="00BD0240">
        <w:trPr>
          <w:trHeight w:val="1710"/>
        </w:trPr>
        <w:tc>
          <w:tcPr>
            <w:tcW w:w="5598" w:type="dxa"/>
          </w:tcPr>
          <w:p w14:paraId="362B2F0B" w14:textId="77777777" w:rsidR="00BD0240" w:rsidRDefault="00BD0240" w:rsidP="00A01B1C">
            <w:pPr>
              <w:pStyle w:val="Heading1"/>
              <w:outlineLvl w:val="0"/>
            </w:pPr>
          </w:p>
          <w:p w14:paraId="31B898AE" w14:textId="77777777" w:rsidR="00BD0240" w:rsidRPr="00BD0240" w:rsidRDefault="00BD0240" w:rsidP="00BD0240"/>
          <w:p w14:paraId="11C62354" w14:textId="77777777" w:rsidR="00BD0240" w:rsidRPr="00BD0240" w:rsidRDefault="00BD0240" w:rsidP="00BD0240"/>
          <w:p w14:paraId="7946185E" w14:textId="77777777" w:rsidR="00BD0240" w:rsidRPr="00BD0240" w:rsidRDefault="00BD0240" w:rsidP="00BD0240">
            <w:pPr>
              <w:rPr>
                <w:rFonts w:asciiTheme="majorHAnsi" w:hAnsiTheme="majorHAnsi" w:cstheme="majorHAnsi"/>
                <w:b/>
                <w:sz w:val="36"/>
                <w:szCs w:val="36"/>
              </w:rPr>
            </w:pPr>
          </w:p>
          <w:p w14:paraId="1121B999" w14:textId="77777777" w:rsidR="00A01B1C" w:rsidRPr="00BD0240" w:rsidRDefault="00BD0240" w:rsidP="00BD0240">
            <w:r w:rsidRPr="00BD0240">
              <w:rPr>
                <w:rFonts w:asciiTheme="majorHAnsi" w:hAnsiTheme="majorHAnsi" w:cstheme="majorHAnsi"/>
                <w:b/>
                <w:sz w:val="36"/>
                <w:szCs w:val="36"/>
              </w:rPr>
              <w:t>CSF Mission Trip Application</w:t>
            </w:r>
          </w:p>
        </w:tc>
        <w:tc>
          <w:tcPr>
            <w:tcW w:w="4786" w:type="dxa"/>
          </w:tcPr>
          <w:p w14:paraId="55D9E857" w14:textId="77777777" w:rsidR="00A01B1C" w:rsidRDefault="00BD0240" w:rsidP="00BD0240">
            <w:pPr>
              <w:pStyle w:val="Logo"/>
              <w:ind w:left="1330" w:firstLine="1060"/>
            </w:pPr>
            <w:bookmarkStart w:id="0" w:name="_GoBack"/>
            <w:bookmarkEnd w:id="0"/>
            <w:r>
              <w:rPr>
                <w:noProof/>
              </w:rPr>
              <w:drawing>
                <wp:inline distT="0" distB="0" distL="0" distR="0" wp14:anchorId="036A2D2D" wp14:editId="1B53DB63">
                  <wp:extent cx="1028700" cy="921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 logo 2016.png"/>
                          <pic:cNvPicPr/>
                        </pic:nvPicPr>
                        <pic:blipFill>
                          <a:blip r:embed="rId8">
                            <a:extLst>
                              <a:ext uri="{28A0092B-C50C-407E-A947-70E740481C1C}">
                                <a14:useLocalDpi xmlns:a14="http://schemas.microsoft.com/office/drawing/2010/main" val="0"/>
                              </a:ext>
                            </a:extLst>
                          </a:blip>
                          <a:stretch>
                            <a:fillRect/>
                          </a:stretch>
                        </pic:blipFill>
                        <pic:spPr>
                          <a:xfrm>
                            <a:off x="0" y="0"/>
                            <a:ext cx="1029306" cy="921977"/>
                          </a:xfrm>
                          <a:prstGeom prst="rect">
                            <a:avLst/>
                          </a:prstGeom>
                        </pic:spPr>
                      </pic:pic>
                    </a:graphicData>
                  </a:graphic>
                </wp:inline>
              </w:drawing>
            </w:r>
          </w:p>
        </w:tc>
      </w:tr>
    </w:tbl>
    <w:p w14:paraId="2C349EF9" w14:textId="77777777"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8D0133" w14:paraId="1FE3EA24" w14:textId="77777777" w:rsidTr="00855A6B">
        <w:tc>
          <w:tcPr>
            <w:tcW w:w="2724" w:type="dxa"/>
            <w:tcBorders>
              <w:top w:val="single" w:sz="4" w:space="0" w:color="BFBFBF" w:themeColor="background1" w:themeShade="BF"/>
            </w:tcBorders>
            <w:vAlign w:val="center"/>
          </w:tcPr>
          <w:p w14:paraId="79C3935D" w14:textId="77777777" w:rsidR="008D0133" w:rsidRPr="00112AFE" w:rsidRDefault="0080497D" w:rsidP="00A01B1C">
            <w:r>
              <w:t xml:space="preserve">Full Legal </w:t>
            </w:r>
            <w:r w:rsidR="008D0133">
              <w:t>Name</w:t>
            </w:r>
          </w:p>
        </w:tc>
        <w:tc>
          <w:tcPr>
            <w:tcW w:w="6852" w:type="dxa"/>
            <w:tcBorders>
              <w:top w:val="single" w:sz="4" w:space="0" w:color="BFBFBF" w:themeColor="background1" w:themeShade="BF"/>
            </w:tcBorders>
            <w:vAlign w:val="center"/>
          </w:tcPr>
          <w:p w14:paraId="5EF95FFA" w14:textId="77777777" w:rsidR="008D0133" w:rsidRDefault="008D0133"/>
        </w:tc>
      </w:tr>
      <w:tr w:rsidR="008D0133" w14:paraId="30B562BB" w14:textId="77777777" w:rsidTr="00855A6B">
        <w:tc>
          <w:tcPr>
            <w:tcW w:w="2724" w:type="dxa"/>
            <w:vAlign w:val="center"/>
          </w:tcPr>
          <w:p w14:paraId="059A2546" w14:textId="77777777" w:rsidR="008D0133" w:rsidRPr="00112AFE" w:rsidRDefault="008D0133" w:rsidP="00A01B1C">
            <w:r>
              <w:t>Phone</w:t>
            </w:r>
          </w:p>
        </w:tc>
        <w:tc>
          <w:tcPr>
            <w:tcW w:w="6852" w:type="dxa"/>
            <w:vAlign w:val="center"/>
          </w:tcPr>
          <w:p w14:paraId="059498C5" w14:textId="77777777" w:rsidR="008D0133" w:rsidRDefault="008D0133"/>
        </w:tc>
      </w:tr>
      <w:tr w:rsidR="008D0133" w14:paraId="442A3216" w14:textId="77777777" w:rsidTr="00855A6B">
        <w:tc>
          <w:tcPr>
            <w:tcW w:w="2724" w:type="dxa"/>
            <w:vAlign w:val="center"/>
          </w:tcPr>
          <w:p w14:paraId="39997D5F" w14:textId="77777777" w:rsidR="008D0133" w:rsidRPr="00112AFE" w:rsidRDefault="008D0133" w:rsidP="00A01B1C">
            <w:r w:rsidRPr="00112AFE">
              <w:t>E-</w:t>
            </w:r>
            <w:r>
              <w:t>M</w:t>
            </w:r>
            <w:r w:rsidRPr="00112AFE">
              <w:t>ail</w:t>
            </w:r>
            <w:r>
              <w:t xml:space="preserve"> Address</w:t>
            </w:r>
          </w:p>
        </w:tc>
        <w:tc>
          <w:tcPr>
            <w:tcW w:w="6852" w:type="dxa"/>
            <w:vAlign w:val="center"/>
          </w:tcPr>
          <w:p w14:paraId="506B6C65" w14:textId="77777777" w:rsidR="008D0133" w:rsidRDefault="008D0133"/>
        </w:tc>
      </w:tr>
      <w:tr w:rsidR="0080497D" w14:paraId="039FA4D3" w14:textId="77777777" w:rsidTr="00855A6B">
        <w:tc>
          <w:tcPr>
            <w:tcW w:w="2724" w:type="dxa"/>
            <w:vAlign w:val="center"/>
          </w:tcPr>
          <w:p w14:paraId="21D05634" w14:textId="77777777" w:rsidR="0080497D" w:rsidRPr="00112AFE" w:rsidRDefault="0080497D" w:rsidP="00A01B1C">
            <w:r>
              <w:t>Do you have a Passport?</w:t>
            </w:r>
          </w:p>
        </w:tc>
        <w:tc>
          <w:tcPr>
            <w:tcW w:w="6852" w:type="dxa"/>
            <w:vAlign w:val="center"/>
          </w:tcPr>
          <w:p w14:paraId="5087C50F" w14:textId="77777777" w:rsidR="0080497D" w:rsidRDefault="0080497D">
            <w:r>
              <w:t xml:space="preserve">Passport #:  </w:t>
            </w:r>
          </w:p>
        </w:tc>
      </w:tr>
    </w:tbl>
    <w:p w14:paraId="1E82D3FF" w14:textId="77777777" w:rsidR="00855A6B" w:rsidRDefault="00EB2F36" w:rsidP="00855A6B">
      <w:pPr>
        <w:pStyle w:val="Heading2"/>
      </w:pPr>
      <w:r>
        <w:t>Trip Interest</w:t>
      </w:r>
    </w:p>
    <w:p w14:paraId="1C0BB0F6" w14:textId="77777777" w:rsidR="0097298E" w:rsidRPr="0097298E" w:rsidRDefault="00EB2F36" w:rsidP="0097298E">
      <w:pPr>
        <w:pStyle w:val="Heading3"/>
      </w:pPr>
      <w:r>
        <w:t>Please check all of the trips you’re interested in:</w:t>
      </w:r>
    </w:p>
    <w:tbl>
      <w:tblPr>
        <w:tblStyle w:val="TableGrid"/>
        <w:tblW w:w="527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95"/>
        <w:gridCol w:w="7206"/>
      </w:tblGrid>
      <w:tr w:rsidR="008D0133" w14:paraId="5C5DDF57" w14:textId="77777777" w:rsidTr="00EB2F36">
        <w:trPr>
          <w:trHeight w:val="327"/>
        </w:trPr>
        <w:tc>
          <w:tcPr>
            <w:tcW w:w="2895" w:type="dxa"/>
            <w:tcBorders>
              <w:top w:val="nil"/>
              <w:left w:val="nil"/>
              <w:bottom w:val="nil"/>
              <w:right w:val="nil"/>
            </w:tcBorders>
            <w:vAlign w:val="center"/>
          </w:tcPr>
          <w:p w14:paraId="0790803F" w14:textId="77777777" w:rsidR="008D0133" w:rsidRPr="00112AFE" w:rsidRDefault="001C200E" w:rsidP="00EB2F36">
            <w:r>
              <w:fldChar w:fldCharType="begin"/>
            </w:r>
            <w:r w:rsidR="008D0133">
              <w:instrText xml:space="preserve"> MACROBUTTON  DoFieldClick ___ </w:instrText>
            </w:r>
            <w:r>
              <w:fldChar w:fldCharType="end"/>
            </w:r>
            <w:r w:rsidR="0080497D">
              <w:t xml:space="preserve"> </w:t>
            </w:r>
            <w:r w:rsidR="00EB2F36">
              <w:t xml:space="preserve">Jan 3-6 – FAME </w:t>
            </w:r>
          </w:p>
        </w:tc>
        <w:tc>
          <w:tcPr>
            <w:tcW w:w="7206" w:type="dxa"/>
            <w:tcBorders>
              <w:top w:val="nil"/>
              <w:left w:val="nil"/>
              <w:bottom w:val="nil"/>
              <w:right w:val="nil"/>
            </w:tcBorders>
            <w:vAlign w:val="center"/>
          </w:tcPr>
          <w:p w14:paraId="4D94B12D" w14:textId="77777777" w:rsidR="008D0133" w:rsidRDefault="008D0133" w:rsidP="00A01B1C"/>
        </w:tc>
      </w:tr>
      <w:tr w:rsidR="008D0133" w14:paraId="245FC5B9" w14:textId="77777777" w:rsidTr="00EB2F36">
        <w:trPr>
          <w:trHeight w:val="348"/>
        </w:trPr>
        <w:tc>
          <w:tcPr>
            <w:tcW w:w="2895" w:type="dxa"/>
            <w:tcBorders>
              <w:top w:val="nil"/>
              <w:left w:val="nil"/>
              <w:bottom w:val="nil"/>
              <w:right w:val="nil"/>
            </w:tcBorders>
            <w:vAlign w:val="center"/>
          </w:tcPr>
          <w:p w14:paraId="184DFE33" w14:textId="77777777" w:rsidR="008D0133" w:rsidRPr="00112AFE" w:rsidRDefault="001C200E" w:rsidP="00EB2F36">
            <w:r>
              <w:fldChar w:fldCharType="begin"/>
            </w:r>
            <w:r w:rsidR="008D0133">
              <w:instrText xml:space="preserve"> MACROBUTTON  DoFieldClick ___ </w:instrText>
            </w:r>
            <w:r>
              <w:fldChar w:fldCharType="end"/>
            </w:r>
            <w:r w:rsidR="00EB2F36">
              <w:t xml:space="preserve"> March 10-15 - Refugees</w:t>
            </w:r>
          </w:p>
        </w:tc>
        <w:tc>
          <w:tcPr>
            <w:tcW w:w="7206" w:type="dxa"/>
            <w:tcBorders>
              <w:top w:val="nil"/>
              <w:left w:val="nil"/>
              <w:bottom w:val="nil"/>
              <w:right w:val="nil"/>
            </w:tcBorders>
            <w:vAlign w:val="center"/>
          </w:tcPr>
          <w:p w14:paraId="031DAC18" w14:textId="77777777" w:rsidR="008D0133" w:rsidRDefault="008D0133" w:rsidP="00A01B1C"/>
        </w:tc>
      </w:tr>
      <w:tr w:rsidR="008D0133" w14:paraId="5045562F" w14:textId="77777777" w:rsidTr="00EB2F36">
        <w:trPr>
          <w:trHeight w:val="327"/>
        </w:trPr>
        <w:tc>
          <w:tcPr>
            <w:tcW w:w="2895" w:type="dxa"/>
            <w:tcBorders>
              <w:top w:val="nil"/>
              <w:left w:val="nil"/>
              <w:bottom w:val="nil"/>
              <w:right w:val="nil"/>
            </w:tcBorders>
            <w:vAlign w:val="center"/>
          </w:tcPr>
          <w:p w14:paraId="09311C1C" w14:textId="77777777" w:rsidR="008D0133" w:rsidRPr="00112AFE" w:rsidRDefault="001C200E" w:rsidP="00EB2F36">
            <w:r>
              <w:fldChar w:fldCharType="begin"/>
            </w:r>
            <w:r w:rsidR="008D0133">
              <w:instrText xml:space="preserve"> MACROBUTTON  DoFieldClick ___ </w:instrText>
            </w:r>
            <w:r>
              <w:fldChar w:fldCharType="end"/>
            </w:r>
            <w:r w:rsidR="00EB2F36">
              <w:t>June 5-12 - Haiti</w:t>
            </w:r>
          </w:p>
        </w:tc>
        <w:tc>
          <w:tcPr>
            <w:tcW w:w="7206" w:type="dxa"/>
            <w:tcBorders>
              <w:top w:val="nil"/>
              <w:left w:val="nil"/>
              <w:bottom w:val="nil"/>
              <w:right w:val="nil"/>
            </w:tcBorders>
            <w:vAlign w:val="center"/>
          </w:tcPr>
          <w:p w14:paraId="3C1016BE" w14:textId="77777777" w:rsidR="008D0133" w:rsidRDefault="008D0133" w:rsidP="00A01B1C"/>
        </w:tc>
      </w:tr>
    </w:tbl>
    <w:p w14:paraId="0F0816C7" w14:textId="77777777" w:rsidR="008D0133" w:rsidRDefault="00855A6B" w:rsidP="00855A6B">
      <w:pPr>
        <w:pStyle w:val="Heading2"/>
      </w:pPr>
      <w:r>
        <w:t>Interests</w:t>
      </w:r>
    </w:p>
    <w:p w14:paraId="445E91A1" w14:textId="77777777" w:rsidR="0097298E" w:rsidRPr="0097298E" w:rsidRDefault="0080497D" w:rsidP="0097298E">
      <w:pPr>
        <w:pStyle w:val="Heading3"/>
      </w:pPr>
      <w:r>
        <w:t>Tell us</w:t>
      </w:r>
      <w:r w:rsidR="0097298E">
        <w:t xml:space="preserve"> which areas you are </w:t>
      </w:r>
      <w:r>
        <w:t xml:space="preserve">most </w:t>
      </w:r>
      <w:r w:rsidR="0097298E">
        <w:t>interested in volunteering</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14:paraId="252FF953" w14:textId="77777777" w:rsidTr="00855A6B">
        <w:tc>
          <w:tcPr>
            <w:tcW w:w="9576" w:type="dxa"/>
            <w:tcBorders>
              <w:top w:val="nil"/>
              <w:left w:val="nil"/>
              <w:bottom w:val="nil"/>
              <w:right w:val="nil"/>
            </w:tcBorders>
            <w:vAlign w:val="center"/>
          </w:tcPr>
          <w:p w14:paraId="7B05B64F" w14:textId="77777777" w:rsidR="008D0133" w:rsidRPr="00112AFE" w:rsidRDefault="001C200E" w:rsidP="00A01B1C">
            <w:r>
              <w:fldChar w:fldCharType="begin"/>
            </w:r>
            <w:r w:rsidR="008D0133">
              <w:instrText xml:space="preserve"> MACROBUTTON  DoFieldClick ___ </w:instrText>
            </w:r>
            <w:r>
              <w:fldChar w:fldCharType="end"/>
            </w:r>
            <w:r w:rsidR="00EB2F36">
              <w:t>Playing with kids</w:t>
            </w:r>
          </w:p>
        </w:tc>
      </w:tr>
      <w:tr w:rsidR="008D0133" w14:paraId="15E3888A" w14:textId="77777777" w:rsidTr="00855A6B">
        <w:tc>
          <w:tcPr>
            <w:tcW w:w="9576" w:type="dxa"/>
            <w:tcBorders>
              <w:top w:val="nil"/>
              <w:left w:val="nil"/>
              <w:bottom w:val="nil"/>
              <w:right w:val="nil"/>
            </w:tcBorders>
            <w:vAlign w:val="center"/>
          </w:tcPr>
          <w:p w14:paraId="3C7CAC1C" w14:textId="77777777" w:rsidR="008D0133" w:rsidRPr="00112AFE" w:rsidRDefault="001C200E" w:rsidP="00A01B1C">
            <w:r>
              <w:fldChar w:fldCharType="begin"/>
            </w:r>
            <w:r w:rsidR="008D0133">
              <w:instrText xml:space="preserve"> MACROBUTTON  DoFieldClick ___ </w:instrText>
            </w:r>
            <w:r>
              <w:fldChar w:fldCharType="end"/>
            </w:r>
            <w:r w:rsidR="00EB2F36">
              <w:t>Vacation Bible School</w:t>
            </w:r>
          </w:p>
        </w:tc>
      </w:tr>
      <w:tr w:rsidR="008D0133" w14:paraId="0E0E7378" w14:textId="77777777" w:rsidTr="00855A6B">
        <w:tc>
          <w:tcPr>
            <w:tcW w:w="9576" w:type="dxa"/>
            <w:tcBorders>
              <w:top w:val="nil"/>
              <w:left w:val="nil"/>
              <w:bottom w:val="nil"/>
              <w:right w:val="nil"/>
            </w:tcBorders>
            <w:vAlign w:val="center"/>
          </w:tcPr>
          <w:p w14:paraId="54F9CBDB" w14:textId="77777777" w:rsidR="008D0133" w:rsidRPr="00112AFE" w:rsidRDefault="001C200E" w:rsidP="00A01B1C">
            <w:r>
              <w:fldChar w:fldCharType="begin"/>
            </w:r>
            <w:r w:rsidR="008D0133">
              <w:instrText xml:space="preserve"> MACROBUTTON  DoFieldClick ___ </w:instrText>
            </w:r>
            <w:r>
              <w:fldChar w:fldCharType="end"/>
            </w:r>
            <w:r w:rsidR="00EB2F36">
              <w:t>Painting</w:t>
            </w:r>
          </w:p>
        </w:tc>
      </w:tr>
      <w:tr w:rsidR="008D0133" w14:paraId="031571BC" w14:textId="77777777" w:rsidTr="00855A6B">
        <w:tc>
          <w:tcPr>
            <w:tcW w:w="9576" w:type="dxa"/>
            <w:tcBorders>
              <w:top w:val="nil"/>
              <w:left w:val="nil"/>
              <w:bottom w:val="nil"/>
              <w:right w:val="nil"/>
            </w:tcBorders>
            <w:vAlign w:val="center"/>
          </w:tcPr>
          <w:p w14:paraId="5B706D14" w14:textId="77777777" w:rsidR="008D0133" w:rsidRPr="00112AFE" w:rsidRDefault="001C200E" w:rsidP="00EB2F36">
            <w:r>
              <w:fldChar w:fldCharType="begin"/>
            </w:r>
            <w:r w:rsidR="008D0133">
              <w:instrText xml:space="preserve"> MACROBUTTON  DoFieldClick ___ </w:instrText>
            </w:r>
            <w:r>
              <w:fldChar w:fldCharType="end"/>
            </w:r>
            <w:r w:rsidR="0080497D">
              <w:t>Construction</w:t>
            </w:r>
          </w:p>
        </w:tc>
      </w:tr>
      <w:tr w:rsidR="008D0133" w14:paraId="18AE01A0" w14:textId="77777777" w:rsidTr="00855A6B">
        <w:tc>
          <w:tcPr>
            <w:tcW w:w="9576" w:type="dxa"/>
            <w:tcBorders>
              <w:top w:val="nil"/>
              <w:left w:val="nil"/>
              <w:bottom w:val="nil"/>
              <w:right w:val="nil"/>
            </w:tcBorders>
            <w:vAlign w:val="center"/>
          </w:tcPr>
          <w:p w14:paraId="68B8E820" w14:textId="77777777" w:rsidR="008D0133" w:rsidRPr="00112AFE" w:rsidRDefault="001C200E" w:rsidP="00A01B1C">
            <w:r>
              <w:fldChar w:fldCharType="begin"/>
            </w:r>
            <w:r w:rsidR="008D0133">
              <w:instrText xml:space="preserve"> MACROBUTTON  DoFieldClick ___ </w:instrText>
            </w:r>
            <w:r>
              <w:fldChar w:fldCharType="end"/>
            </w:r>
            <w:r w:rsidR="0080497D">
              <w:t>Teaching English</w:t>
            </w:r>
          </w:p>
        </w:tc>
      </w:tr>
      <w:tr w:rsidR="008D0133" w14:paraId="00ED9732" w14:textId="77777777" w:rsidTr="00855A6B">
        <w:tc>
          <w:tcPr>
            <w:tcW w:w="9576" w:type="dxa"/>
            <w:tcBorders>
              <w:top w:val="nil"/>
              <w:left w:val="nil"/>
              <w:bottom w:val="nil"/>
              <w:right w:val="nil"/>
            </w:tcBorders>
            <w:vAlign w:val="center"/>
          </w:tcPr>
          <w:p w14:paraId="6681141D" w14:textId="77777777" w:rsidR="008D0133" w:rsidRPr="00112AFE" w:rsidRDefault="001C200E" w:rsidP="00A01B1C">
            <w:r>
              <w:fldChar w:fldCharType="begin"/>
            </w:r>
            <w:r w:rsidR="008D0133">
              <w:instrText xml:space="preserve"> MACROBUTTON  DoFieldClick ___ </w:instrText>
            </w:r>
            <w:r>
              <w:fldChar w:fldCharType="end"/>
            </w:r>
            <w:r w:rsidR="0080497D">
              <w:t>Sports ministry</w:t>
            </w:r>
          </w:p>
        </w:tc>
      </w:tr>
      <w:tr w:rsidR="008D0133" w:rsidRPr="00112AFE" w14:paraId="3EC48A5C" w14:textId="77777777" w:rsidTr="00855A6B">
        <w:tc>
          <w:tcPr>
            <w:tcW w:w="9576" w:type="dxa"/>
            <w:tcBorders>
              <w:top w:val="nil"/>
              <w:left w:val="nil"/>
              <w:bottom w:val="nil"/>
              <w:right w:val="nil"/>
            </w:tcBorders>
            <w:vAlign w:val="center"/>
          </w:tcPr>
          <w:p w14:paraId="35CE19E7" w14:textId="77777777" w:rsidR="008D0133" w:rsidRPr="00112AFE" w:rsidRDefault="001C200E" w:rsidP="00A01B1C">
            <w:r>
              <w:fldChar w:fldCharType="begin"/>
            </w:r>
            <w:r w:rsidR="008D0133">
              <w:instrText xml:space="preserve"> MACROBUTTON  DoFieldClick ___ </w:instrText>
            </w:r>
            <w:r>
              <w:fldChar w:fldCharType="end"/>
            </w:r>
            <w:r w:rsidR="0080497D">
              <w:t>Arts and Crafts</w:t>
            </w:r>
          </w:p>
        </w:tc>
      </w:tr>
      <w:tr w:rsidR="008D0133" w:rsidRPr="00112AFE" w14:paraId="412E4A4C" w14:textId="77777777" w:rsidTr="00855A6B">
        <w:tc>
          <w:tcPr>
            <w:tcW w:w="9576" w:type="dxa"/>
            <w:tcBorders>
              <w:top w:val="nil"/>
              <w:left w:val="nil"/>
              <w:bottom w:val="nil"/>
              <w:right w:val="nil"/>
            </w:tcBorders>
            <w:vAlign w:val="center"/>
          </w:tcPr>
          <w:p w14:paraId="14FCCFC1" w14:textId="77777777" w:rsidR="008D0133" w:rsidRDefault="001C200E" w:rsidP="00A01B1C">
            <w:r>
              <w:fldChar w:fldCharType="begin"/>
            </w:r>
            <w:r w:rsidR="008D0133">
              <w:instrText xml:space="preserve"> MACROBUTTON  DoFieldClick ___ </w:instrText>
            </w:r>
            <w:r>
              <w:fldChar w:fldCharType="end"/>
            </w:r>
            <w:r w:rsidR="0080497D">
              <w:t>Music/Worship</w:t>
            </w:r>
          </w:p>
          <w:p w14:paraId="41BADAE8" w14:textId="77777777" w:rsidR="0080497D" w:rsidRDefault="0080497D" w:rsidP="00A01B1C">
            <w:r>
              <w:t>___ Team Devotions</w:t>
            </w:r>
          </w:p>
          <w:p w14:paraId="386CCE2C" w14:textId="77777777" w:rsidR="0080497D" w:rsidRPr="00112AFE" w:rsidRDefault="0080497D" w:rsidP="00A01B1C">
            <w:r>
              <w:t>___ Photography/videography</w:t>
            </w:r>
          </w:p>
        </w:tc>
      </w:tr>
    </w:tbl>
    <w:p w14:paraId="27E5170F" w14:textId="77777777" w:rsidR="008D0133" w:rsidRDefault="008D0133">
      <w:pPr>
        <w:pStyle w:val="Heading2"/>
      </w:pPr>
    </w:p>
    <w:p w14:paraId="1AB25EF0" w14:textId="77777777" w:rsidR="00855A6B" w:rsidRPr="00855A6B" w:rsidRDefault="0080497D" w:rsidP="00855A6B">
      <w:pPr>
        <w:pStyle w:val="Heading3"/>
      </w:pPr>
      <w:r>
        <w:t>Please tell us why you’re interested in going on a CSF Mission Trip.  How willing are you to try things that are different than you’re used to?</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14:paraId="7C9E9A22"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F0D16A" w14:textId="77777777" w:rsidR="008D0133" w:rsidRPr="00112AFE" w:rsidRDefault="008D0133"/>
        </w:tc>
      </w:tr>
    </w:tbl>
    <w:p w14:paraId="6B8C0741" w14:textId="77777777" w:rsidR="008D0133" w:rsidRDefault="008D0133">
      <w:pPr>
        <w:pStyle w:val="Heading2"/>
      </w:pPr>
    </w:p>
    <w:p w14:paraId="75FF4105" w14:textId="77777777" w:rsidR="00870CB3" w:rsidRDefault="00870CB3" w:rsidP="00855A6B">
      <w:pPr>
        <w:pStyle w:val="Heading3"/>
      </w:pPr>
      <w:r>
        <w:t>Do you have any health-related issues or allergies that could be of concern on this trip? ___ Yes  ___ No</w:t>
      </w:r>
    </w:p>
    <w:p w14:paraId="5C6E591F" w14:textId="77777777" w:rsidR="00870CB3" w:rsidRPr="00870CB3" w:rsidRDefault="00870CB3" w:rsidP="00870CB3">
      <w:r>
        <w:tab/>
        <w:t xml:space="preserve">If </w:t>
      </w:r>
      <w:proofErr w:type="gramStart"/>
      <w:r>
        <w:t>Yes</w:t>
      </w:r>
      <w:proofErr w:type="gramEnd"/>
      <w:r>
        <w:t xml:space="preserve">, please explain: </w:t>
      </w:r>
    </w:p>
    <w:p w14:paraId="105DE14B" w14:textId="77777777" w:rsidR="00870CB3" w:rsidRDefault="00870CB3" w:rsidP="00855A6B">
      <w:pPr>
        <w:pStyle w:val="Heading3"/>
      </w:pPr>
    </w:p>
    <w:p w14:paraId="7C98A45A" w14:textId="77777777" w:rsidR="00855A6B" w:rsidRPr="00855A6B" w:rsidRDefault="004B1BE0" w:rsidP="00855A6B">
      <w:pPr>
        <w:pStyle w:val="Heading3"/>
      </w:pPr>
      <w:r>
        <w:t>Briefly describe some ways you currently minister to others (not job titles or positions). For example, “I minister by being a trusted listener for people who are going through hard times” or “I like to invite people to ride to church with me” or “I pray for friends when they are struggling”….</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14:paraId="439BD3DF"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E6140C" w14:textId="77777777" w:rsidR="008D0133" w:rsidRPr="00112AFE" w:rsidRDefault="008D0133"/>
        </w:tc>
      </w:tr>
    </w:tbl>
    <w:p w14:paraId="4C1BDEBD" w14:textId="77777777" w:rsidR="008D0133" w:rsidRDefault="00855A6B">
      <w:pPr>
        <w:pStyle w:val="Heading2"/>
      </w:pPr>
      <w: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14:paraId="7E7E535F"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3CD27F" w14:textId="77777777"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644A2D" w14:textId="77777777" w:rsidR="008D0133" w:rsidRDefault="008D0133"/>
        </w:tc>
      </w:tr>
      <w:tr w:rsidR="008D0133" w14:paraId="6740D58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515819" w14:textId="77777777"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ADA932" w14:textId="77777777" w:rsidR="008D0133" w:rsidRDefault="008D0133"/>
        </w:tc>
      </w:tr>
      <w:tr w:rsidR="008D0133" w14:paraId="54F3FAB4"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4B96E5" w14:textId="77777777"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E8B1A6" w14:textId="77777777" w:rsidR="00870CB3" w:rsidRDefault="00870CB3"/>
        </w:tc>
      </w:tr>
      <w:tr w:rsidR="008D0133" w14:paraId="208945AA"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E5BD95" w14:textId="77777777" w:rsidR="008D0133" w:rsidRPr="00112AFE" w:rsidRDefault="008D0133" w:rsidP="00A01B1C">
            <w:r>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A6D013" w14:textId="77777777" w:rsidR="008D0133" w:rsidRDefault="008D0133"/>
        </w:tc>
      </w:tr>
      <w:tr w:rsidR="008D0133" w14:paraId="203A3139"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425FA7" w14:textId="77777777" w:rsidR="00870CB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5C5BCB" w14:textId="77777777" w:rsidR="008D0133" w:rsidRDefault="008D0133"/>
        </w:tc>
      </w:tr>
    </w:tbl>
    <w:p w14:paraId="737F0D34" w14:textId="77777777" w:rsidR="008D0133" w:rsidRDefault="00855A6B">
      <w:pPr>
        <w:pStyle w:val="Heading2"/>
      </w:pPr>
      <w:r>
        <w:t>Agreement and Signature</w:t>
      </w:r>
    </w:p>
    <w:p w14:paraId="6C2A7840" w14:textId="77777777" w:rsidR="004B1BE0" w:rsidRDefault="004B1BE0" w:rsidP="004B1BE0">
      <w:pPr>
        <w:rPr>
          <w:rFonts w:ascii="Helvetica Neue" w:hAnsi="Helvetica Neue"/>
          <w:color w:val="1B2432"/>
          <w:sz w:val="21"/>
          <w:szCs w:val="21"/>
          <w:shd w:val="clear" w:color="auto" w:fill="FFFFFF"/>
        </w:rPr>
      </w:pPr>
      <w:r>
        <w:t>I understand that as a group trip, it is essential that team members be committed to being involved with CSF</w:t>
      </w:r>
      <w:r>
        <w:rPr>
          <w:rFonts w:ascii="Helvetica Neue" w:hAnsi="Helvetica Neue"/>
          <w:color w:val="1B2432"/>
          <w:sz w:val="21"/>
          <w:szCs w:val="21"/>
          <w:shd w:val="clear" w:color="auto" w:fill="FFFFFF"/>
        </w:rPr>
        <w:t xml:space="preserve"> prior</w:t>
      </w:r>
      <w:r w:rsidRPr="004B1BE0">
        <w:rPr>
          <w:rFonts w:ascii="Helvetica Neue" w:hAnsi="Helvetica Neue"/>
          <w:color w:val="1B2432"/>
          <w:sz w:val="21"/>
          <w:szCs w:val="21"/>
          <w:shd w:val="clear" w:color="auto" w:fill="FFFFFF"/>
        </w:rPr>
        <w:t xml:space="preserve"> to leaving. Participating at The Edge is important to being part of the same community</w:t>
      </w:r>
      <w:r w:rsidRPr="004B1BE0">
        <w:rPr>
          <w:rFonts w:ascii="Helvetica Neue" w:hAnsi="Helvetica Neue"/>
          <w:color w:val="1B2432"/>
          <w:sz w:val="21"/>
          <w:szCs w:val="21"/>
        </w:rPr>
        <w:br/>
      </w:r>
      <w:r>
        <w:rPr>
          <w:rFonts w:ascii="Helvetica Neue" w:hAnsi="Helvetica Neue"/>
          <w:color w:val="1B2432"/>
          <w:sz w:val="21"/>
          <w:szCs w:val="21"/>
          <w:shd w:val="clear" w:color="auto" w:fill="FFFFFF"/>
        </w:rPr>
        <w:t>I understand if I don’t make an effort to be</w:t>
      </w:r>
      <w:r w:rsidRPr="004B1BE0">
        <w:rPr>
          <w:rFonts w:ascii="Helvetica Neue" w:hAnsi="Helvetica Neue"/>
          <w:color w:val="1B2432"/>
          <w:sz w:val="21"/>
          <w:szCs w:val="21"/>
          <w:shd w:val="clear" w:color="auto" w:fill="FFFFFF"/>
        </w:rPr>
        <w:t xml:space="preserve"> involved in CSF (regularly atte</w:t>
      </w:r>
      <w:r>
        <w:rPr>
          <w:rFonts w:ascii="Helvetica Neue" w:hAnsi="Helvetica Neue"/>
          <w:color w:val="1B2432"/>
          <w:sz w:val="21"/>
          <w:szCs w:val="21"/>
          <w:shd w:val="clear" w:color="auto" w:fill="FFFFFF"/>
        </w:rPr>
        <w:t>nding The Edge and other activities)</w:t>
      </w:r>
      <w:r w:rsidRPr="004B1BE0">
        <w:rPr>
          <w:rFonts w:ascii="Helvetica Neue" w:hAnsi="Helvetica Neue"/>
          <w:color w:val="1B2432"/>
          <w:sz w:val="21"/>
          <w:szCs w:val="21"/>
          <w:shd w:val="clear" w:color="auto" w:fill="FFFFFF"/>
        </w:rPr>
        <w:t>, I may not be allowed to go on the trip.</w:t>
      </w:r>
    </w:p>
    <w:p w14:paraId="345432E6" w14:textId="77777777" w:rsidR="00870CB3" w:rsidRDefault="00870CB3" w:rsidP="00870CB3"/>
    <w:p w14:paraId="1D3180F1" w14:textId="77777777" w:rsidR="00870CB3" w:rsidRPr="00870CB3" w:rsidRDefault="00870CB3" w:rsidP="00870CB3">
      <w:pPr>
        <w:rPr>
          <w:b/>
        </w:rPr>
      </w:pPr>
      <w:r w:rsidRPr="00870CB3">
        <w:rPr>
          <w:b/>
        </w:rPr>
        <w:t>Applications are due November 28</w:t>
      </w:r>
      <w:r w:rsidRPr="00870CB3">
        <w:rPr>
          <w:b/>
          <w:vertAlign w:val="superscript"/>
        </w:rPr>
        <w:t>th</w:t>
      </w:r>
      <w:r w:rsidRPr="00870CB3">
        <w:rPr>
          <w:b/>
        </w:rPr>
        <w:t>, 2016 with a $50 non-refundable deposit for EACH TRIP you’re applying for.</w:t>
      </w:r>
    </w:p>
    <w:p w14:paraId="0F2C59CC" w14:textId="77777777" w:rsidR="00870CB3" w:rsidRPr="00870CB3" w:rsidRDefault="00870CB3" w:rsidP="00870CB3"/>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14:paraId="5FFDF075"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7D9C16" w14:textId="77777777"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D9BB93" w14:textId="77777777" w:rsidR="008D0133" w:rsidRDefault="008D0133"/>
        </w:tc>
      </w:tr>
      <w:tr w:rsidR="008D0133" w14:paraId="0461DDE5"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FEB4A9" w14:textId="77777777"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659068" w14:textId="77777777" w:rsidR="008D0133" w:rsidRDefault="008D0133"/>
        </w:tc>
      </w:tr>
      <w:tr w:rsidR="008D0133" w14:paraId="6245C39F"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8A5430"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CC7F8C" w14:textId="77777777" w:rsidR="008D0133" w:rsidRDefault="008D0133"/>
        </w:tc>
      </w:tr>
    </w:tbl>
    <w:p w14:paraId="296E9995" w14:textId="77777777" w:rsidR="00855A6B" w:rsidRDefault="00855A6B" w:rsidP="00855A6B">
      <w:pPr>
        <w:pStyle w:val="Heading3"/>
      </w:pPr>
    </w:p>
    <w:p w14:paraId="1306B569" w14:textId="77777777" w:rsidR="00BD0240" w:rsidRPr="00BD0240" w:rsidRDefault="00BD0240" w:rsidP="00BD0240"/>
    <w:sectPr w:rsidR="00BD0240" w:rsidRPr="00BD0240" w:rsidSect="00BD0240">
      <w:pgSz w:w="12240" w:h="15840"/>
      <w:pgMar w:top="3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Ｐ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EB2F36"/>
    <w:rsid w:val="001C200E"/>
    <w:rsid w:val="004A0A03"/>
    <w:rsid w:val="004B1BE0"/>
    <w:rsid w:val="0080497D"/>
    <w:rsid w:val="00855A6B"/>
    <w:rsid w:val="00870CB3"/>
    <w:rsid w:val="008D0133"/>
    <w:rsid w:val="0097298E"/>
    <w:rsid w:val="00993B1C"/>
    <w:rsid w:val="00A01B1C"/>
    <w:rsid w:val="00BD0240"/>
    <w:rsid w:val="00EB2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92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Char">
    <w:name w:val="Body"/>
    <w:basedOn w:val="Normal"/>
    <w:pPr>
      <w:spacing w:before="40" w:after="40"/>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by:s1wp70zn7jn0mrd67s2yvfgw0000gp:T:TM02807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732931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2011-12-22T20:27:00+00:00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1389629</Value>
      <Value>1389630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TP102807201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A8A31-38E4-4CD7-A586-FD6C6C1300F6}">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3.xml><?xml version="1.0" encoding="utf-8"?>
<ds:datastoreItem xmlns:ds="http://schemas.openxmlformats.org/officeDocument/2006/customXml" ds:itemID="{115D7A66-2BBF-4866-B005-2C38B310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TM02807202</Template>
  <TotalTime>32</TotalTime>
  <Pages>2</Pages>
  <Words>312</Words>
  <Characters>1784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Gretchen Magruder</dc:creator>
  <cp:lastModifiedBy>Gretchen Magruder</cp:lastModifiedBy>
  <cp:revision>2</cp:revision>
  <cp:lastPrinted>2003-07-23T17:40:00Z</cp:lastPrinted>
  <dcterms:created xsi:type="dcterms:W3CDTF">2016-11-08T21:46:00Z</dcterms:created>
  <dcterms:modified xsi:type="dcterms:W3CDTF">2016-11-08T22:33:00Z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